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39307B" w:rsidRDefault="0039307B" w:rsidP="003930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9307B" w:rsidRDefault="0039307B" w:rsidP="0039307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07B" w:rsidRPr="007B2885" w:rsidRDefault="0039307B" w:rsidP="003930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7B2885">
        <w:rPr>
          <w:rFonts w:ascii="Times New Roman" w:hAnsi="Times New Roman" w:cs="Times New Roman"/>
          <w:b/>
          <w:caps/>
          <w:sz w:val="28"/>
          <w:szCs w:val="28"/>
          <w:lang w:val="en-US"/>
        </w:rPr>
        <w:t>LV</w:t>
      </w:r>
      <w:r w:rsidR="00FA4599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FA4599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»  </w:t>
      </w:r>
      <w:r w:rsidR="00FA4599">
        <w:rPr>
          <w:rFonts w:ascii="Times New Roman" w:hAnsi="Times New Roman" w:cs="Times New Roman"/>
          <w:b/>
        </w:rPr>
        <w:t xml:space="preserve">сентября </w:t>
      </w:r>
      <w:r>
        <w:rPr>
          <w:rFonts w:ascii="Times New Roman" w:hAnsi="Times New Roman" w:cs="Times New Roman"/>
          <w:b/>
        </w:rPr>
        <w:t xml:space="preserve"> 2022 года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 w:rsidR="007B2885">
        <w:rPr>
          <w:rFonts w:ascii="Times New Roman" w:hAnsi="Times New Roman" w:cs="Times New Roman"/>
          <w:sz w:val="28"/>
          <w:szCs w:val="28"/>
        </w:rPr>
        <w:t>5 </w:t>
      </w:r>
      <w:r w:rsidR="00FA4599">
        <w:rPr>
          <w:rFonts w:ascii="Times New Roman" w:hAnsi="Times New Roman" w:cs="Times New Roman"/>
          <w:sz w:val="28"/>
          <w:szCs w:val="28"/>
        </w:rPr>
        <w:t>2</w:t>
      </w:r>
      <w:r w:rsidR="004523FA" w:rsidRPr="004523FA">
        <w:rPr>
          <w:rFonts w:ascii="Times New Roman" w:hAnsi="Times New Roman" w:cs="Times New Roman"/>
          <w:sz w:val="28"/>
          <w:szCs w:val="28"/>
        </w:rPr>
        <w:t>1</w:t>
      </w:r>
      <w:r w:rsidR="007B2885">
        <w:rPr>
          <w:rFonts w:ascii="Times New Roman" w:hAnsi="Times New Roman" w:cs="Times New Roman"/>
          <w:sz w:val="28"/>
          <w:szCs w:val="28"/>
        </w:rPr>
        <w:t>3 </w:t>
      </w:r>
      <w:r w:rsidR="004523FA" w:rsidRPr="004523FA">
        <w:rPr>
          <w:rFonts w:ascii="Times New Roman" w:hAnsi="Times New Roman" w:cs="Times New Roman"/>
          <w:sz w:val="28"/>
          <w:szCs w:val="28"/>
        </w:rPr>
        <w:t>2</w:t>
      </w:r>
      <w:r w:rsidR="007B2885">
        <w:rPr>
          <w:rFonts w:ascii="Times New Roman" w:hAnsi="Times New Roman" w:cs="Times New Roman"/>
          <w:sz w:val="28"/>
          <w:szCs w:val="28"/>
        </w:rPr>
        <w:t>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,  в том числе  безвозмездных поступлений в сумме 4</w:t>
      </w:r>
      <w:r w:rsidR="007B2885">
        <w:rPr>
          <w:rFonts w:ascii="Times New Roman" w:hAnsi="Times New Roman" w:cs="Times New Roman"/>
          <w:sz w:val="28"/>
          <w:szCs w:val="28"/>
        </w:rPr>
        <w:t> </w:t>
      </w:r>
      <w:r w:rsidR="00FA4599">
        <w:rPr>
          <w:rFonts w:ascii="Times New Roman" w:hAnsi="Times New Roman" w:cs="Times New Roman"/>
          <w:sz w:val="28"/>
          <w:szCs w:val="28"/>
        </w:rPr>
        <w:t>9</w:t>
      </w:r>
      <w:r w:rsidR="004523FA" w:rsidRPr="004523FA">
        <w:rPr>
          <w:rFonts w:ascii="Times New Roman" w:hAnsi="Times New Roman" w:cs="Times New Roman"/>
          <w:sz w:val="28"/>
          <w:szCs w:val="28"/>
        </w:rPr>
        <w:t>7</w:t>
      </w:r>
      <w:r w:rsidR="007B2885">
        <w:rPr>
          <w:rFonts w:ascii="Times New Roman" w:hAnsi="Times New Roman" w:cs="Times New Roman"/>
          <w:sz w:val="28"/>
          <w:szCs w:val="28"/>
        </w:rPr>
        <w:t>0 </w:t>
      </w:r>
      <w:r w:rsidR="004523FA" w:rsidRPr="004523FA">
        <w:rPr>
          <w:rFonts w:ascii="Times New Roman" w:hAnsi="Times New Roman" w:cs="Times New Roman"/>
          <w:sz w:val="28"/>
          <w:szCs w:val="28"/>
        </w:rPr>
        <w:t>5</w:t>
      </w:r>
      <w:r w:rsidR="007B2885">
        <w:rPr>
          <w:rFonts w:ascii="Times New Roman" w:hAnsi="Times New Roman" w:cs="Times New Roman"/>
          <w:sz w:val="28"/>
          <w:szCs w:val="28"/>
        </w:rPr>
        <w:t>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 </w:t>
      </w:r>
      <w:r w:rsidR="004523FA">
        <w:rPr>
          <w:rFonts w:ascii="Times New Roman" w:hAnsi="Times New Roman" w:cs="Times New Roman"/>
          <w:sz w:val="28"/>
          <w:szCs w:val="28"/>
        </w:rPr>
        <w:t xml:space="preserve">5 </w:t>
      </w:r>
      <w:r w:rsidR="00FA4599">
        <w:rPr>
          <w:rFonts w:ascii="Times New Roman" w:hAnsi="Times New Roman" w:cs="Times New Roman"/>
          <w:sz w:val="28"/>
          <w:szCs w:val="28"/>
        </w:rPr>
        <w:t>2</w:t>
      </w:r>
      <w:r w:rsidR="004523FA">
        <w:rPr>
          <w:rFonts w:ascii="Times New Roman" w:hAnsi="Times New Roman" w:cs="Times New Roman"/>
          <w:sz w:val="28"/>
          <w:szCs w:val="28"/>
        </w:rPr>
        <w:t>29 5</w:t>
      </w:r>
      <w:r w:rsidR="007B2885">
        <w:rPr>
          <w:rFonts w:ascii="Times New Roman" w:hAnsi="Times New Roman" w:cs="Times New Roman"/>
          <w:sz w:val="28"/>
          <w:szCs w:val="28"/>
        </w:rPr>
        <w:t>87,67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39307B" w:rsidRDefault="00636813" w:rsidP="00636813">
      <w:pPr>
        <w:tabs>
          <w:tab w:val="left" w:pos="16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777D1" w:rsidRPr="00CA0FF4" w:rsidRDefault="00F777D1" w:rsidP="00F77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bookmarkEnd w:id="0"/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F777D1" w:rsidRDefault="00F777D1" w:rsidP="0039307B">
      <w:pPr>
        <w:spacing w:after="0"/>
        <w:rPr>
          <w:rFonts w:ascii="Times New Roman" w:hAnsi="Times New Roman" w:cs="Times New Roman"/>
        </w:rPr>
      </w:pPr>
    </w:p>
    <w:tbl>
      <w:tblPr>
        <w:tblW w:w="12599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510"/>
        <w:gridCol w:w="506"/>
        <w:gridCol w:w="307"/>
        <w:gridCol w:w="1648"/>
        <w:gridCol w:w="107"/>
      </w:tblGrid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Pr="00012DD1" w:rsidRDefault="003930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2C242E">
              <w:rPr>
                <w:rFonts w:ascii="Times New Roman" w:eastAsia="Times New Roman" w:hAnsi="Times New Roman" w:cs="Times New Roman"/>
              </w:rPr>
              <w:t>15» сентября</w:t>
            </w:r>
            <w:r w:rsidR="007B28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7B2885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2C242E"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7B2885"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924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924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6304" w:type="dxa"/>
            <w:gridSpan w:val="6"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A45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  <w:r w:rsidR="00102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5,79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FA459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672,12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1214,62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704,05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4523FA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4523FA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FA459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414,37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FA459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414,37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="00102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07B" w:rsidRPr="00102A33" w:rsidRDefault="00102A33" w:rsidP="00452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FA4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22</w:t>
            </w:r>
            <w:r w:rsidR="00452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452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39307B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39307B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2C242E" w:rsidRPr="00012DD1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«15» сентября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2C242E" w:rsidTr="002C242E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 w:val="restart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2C242E" w:rsidTr="002C242E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242E" w:rsidTr="002C242E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C242E" w:rsidTr="002C242E">
        <w:trPr>
          <w:gridAfter w:val="3"/>
          <w:wAfter w:w="2062" w:type="dxa"/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42E" w:rsidTr="002C242E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5 229,587</w:t>
            </w:r>
          </w:p>
        </w:tc>
      </w:tr>
      <w:tr w:rsidR="002C242E" w:rsidTr="002C242E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2595,79</w:t>
            </w: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42E" w:rsidTr="002C242E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672,12</w:t>
            </w:r>
          </w:p>
        </w:tc>
      </w:tr>
      <w:tr w:rsidR="002C242E" w:rsidTr="002C242E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672,12</w:t>
            </w:r>
          </w:p>
        </w:tc>
      </w:tr>
      <w:tr w:rsidR="002C242E" w:rsidTr="002C242E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672,12</w:t>
            </w:r>
          </w:p>
        </w:tc>
      </w:tr>
      <w:tr w:rsidR="002C242E" w:rsidTr="002C242E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516,95</w:t>
            </w:r>
          </w:p>
        </w:tc>
      </w:tr>
      <w:tr w:rsidR="002C242E" w:rsidTr="002C242E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155,18</w:t>
            </w:r>
          </w:p>
        </w:tc>
      </w:tr>
      <w:tr w:rsidR="002C242E" w:rsidTr="002C242E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214,617</w:t>
            </w:r>
          </w:p>
        </w:tc>
      </w:tr>
      <w:tr w:rsidR="002C242E" w:rsidTr="002C242E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935,27</w:t>
            </w:r>
          </w:p>
        </w:tc>
      </w:tr>
      <w:tr w:rsidR="002C242E" w:rsidTr="002C242E">
        <w:trPr>
          <w:gridAfter w:val="3"/>
          <w:wAfter w:w="2062" w:type="dxa"/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935,27</w:t>
            </w:r>
          </w:p>
        </w:tc>
      </w:tr>
      <w:tr w:rsidR="002C242E" w:rsidTr="002C242E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492,54</w:t>
            </w:r>
          </w:p>
        </w:tc>
      </w:tr>
      <w:tr w:rsidR="002C242E" w:rsidTr="002C242E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158,9</w:t>
            </w:r>
          </w:p>
        </w:tc>
      </w:tr>
      <w:tr w:rsidR="002C242E" w:rsidTr="002C242E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93,37</w:t>
            </w:r>
          </w:p>
        </w:tc>
      </w:tr>
      <w:tr w:rsidR="002C242E" w:rsidTr="002C242E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2C242E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704,051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317,37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106,31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C242E" w:rsidTr="002C242E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C242E" w:rsidTr="002C242E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</w:tr>
      <w:tr w:rsidR="002C242E" w:rsidTr="002C242E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122,44</w:t>
            </w:r>
          </w:p>
        </w:tc>
      </w:tr>
      <w:tr w:rsidR="002C242E" w:rsidTr="002C242E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51,96</w:t>
            </w:r>
          </w:p>
        </w:tc>
      </w:tr>
      <w:tr w:rsidR="002C242E" w:rsidTr="002C242E">
        <w:trPr>
          <w:gridAfter w:val="3"/>
          <w:wAfter w:w="2062" w:type="dxa"/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1 255,3</w:t>
            </w:r>
          </w:p>
        </w:tc>
      </w:tr>
      <w:tr w:rsidR="002C242E" w:rsidTr="002C242E">
        <w:trPr>
          <w:gridAfter w:val="3"/>
          <w:wAfter w:w="2062" w:type="dxa"/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1 255,3</w:t>
            </w:r>
          </w:p>
        </w:tc>
      </w:tr>
      <w:tr w:rsidR="002C242E" w:rsidTr="002C242E">
        <w:trPr>
          <w:gridAfter w:val="3"/>
          <w:wAfter w:w="2062" w:type="dxa"/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2C242E" w:rsidTr="002C242E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2C242E" w:rsidTr="002C242E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2C242E" w:rsidTr="002C242E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2C242E" w:rsidTr="002C242E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414,37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414,37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26528D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194,37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194,37</w:t>
            </w:r>
          </w:p>
        </w:tc>
      </w:tr>
      <w:tr w:rsidR="002C242E" w:rsidTr="002C242E">
        <w:trPr>
          <w:gridAfter w:val="3"/>
          <w:wAfter w:w="2062" w:type="dxa"/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2C242E" w:rsidTr="002C242E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C242E" w:rsidTr="002C242E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C242E" w:rsidTr="002C242E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2C242E" w:rsidTr="002C242E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C242E" w:rsidTr="002C242E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42E" w:rsidTr="002C242E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789,72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423,89</w:t>
            </w:r>
          </w:p>
        </w:tc>
      </w:tr>
      <w:tr w:rsidR="002C242E" w:rsidTr="002C242E">
        <w:trPr>
          <w:gridAfter w:val="3"/>
          <w:wAfter w:w="2062" w:type="dxa"/>
          <w:trHeight w:val="48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109,38</w:t>
            </w:r>
          </w:p>
        </w:tc>
      </w:tr>
      <w:tr w:rsidR="002C242E" w:rsidTr="002C242E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2C242E" w:rsidTr="002C242E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2C242E" w:rsidTr="002C242E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359,75</w:t>
            </w:r>
          </w:p>
        </w:tc>
      </w:tr>
      <w:tr w:rsidR="002C242E" w:rsidTr="002C242E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2C242E" w:rsidTr="002C242E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Pr="00102A33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5 2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9.487</w:t>
            </w:r>
          </w:p>
        </w:tc>
      </w:tr>
    </w:tbl>
    <w:p w:rsidR="0039307B" w:rsidRDefault="0039307B" w:rsidP="0039307B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6B58" w:rsidRDefault="00856B58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C242E" w:rsidTr="00742DE1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C242E" w:rsidRDefault="002C242E" w:rsidP="002C242E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2C242E" w:rsidRPr="00012DD1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«15» сентября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  <w:tr w:rsidR="002C242E" w:rsidTr="00742DE1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2C242E" w:rsidTr="00742DE1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2C242E" w:rsidTr="00742DE1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42E" w:rsidTr="00742DE1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C242E" w:rsidTr="00742DE1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C242E" w:rsidTr="00742DE1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C242E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-5 229,487</w:t>
            </w:r>
          </w:p>
        </w:tc>
      </w:tr>
      <w:tr w:rsidR="002C242E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5 213,153</w:t>
            </w:r>
          </w:p>
        </w:tc>
      </w:tr>
      <w:tr w:rsidR="002C242E" w:rsidTr="00742DE1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5 229,487</w:t>
            </w:r>
          </w:p>
        </w:tc>
      </w:tr>
      <w:tr w:rsidR="002C242E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5 213,153</w:t>
            </w:r>
          </w:p>
        </w:tc>
      </w:tr>
      <w:tr w:rsidR="002C242E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9307B" w:rsidRDefault="0039307B" w:rsidP="0039307B"/>
    <w:p w:rsidR="00DD4664" w:rsidRDefault="00DD4664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tbl>
      <w:tblPr>
        <w:tblW w:w="15269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6"/>
        <w:gridCol w:w="391"/>
        <w:gridCol w:w="1451"/>
        <w:gridCol w:w="1701"/>
        <w:gridCol w:w="394"/>
        <w:gridCol w:w="1755"/>
        <w:gridCol w:w="910"/>
        <w:gridCol w:w="2665"/>
      </w:tblGrid>
      <w:tr w:rsidR="00F777D1" w:rsidRPr="005C2FB5" w:rsidTr="002C242E">
        <w:trPr>
          <w:gridAfter w:val="3"/>
          <w:wAfter w:w="533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F777D1" w:rsidRPr="005C2FB5" w:rsidTr="002C242E">
        <w:trPr>
          <w:gridAfter w:val="3"/>
          <w:wAfter w:w="533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777D1" w:rsidRPr="005C2FB5" w:rsidTr="002C242E">
        <w:trPr>
          <w:gridAfter w:val="4"/>
          <w:wAfter w:w="572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 поселение </w:t>
            </w: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777D1" w:rsidRPr="004533D4" w:rsidTr="002C242E">
        <w:trPr>
          <w:gridAfter w:val="3"/>
          <w:wAfter w:w="5330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F777D1" w:rsidRPr="004533D4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F777D1" w:rsidRPr="004533D4" w:rsidTr="002C242E">
        <w:trPr>
          <w:gridAfter w:val="3"/>
          <w:wAfter w:w="533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7D1" w:rsidRPr="005C2FB5" w:rsidRDefault="00F777D1" w:rsidP="004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4533D4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2C242E" w:rsidTr="002C242E">
        <w:trPr>
          <w:gridAfter w:val="2"/>
          <w:wAfter w:w="357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2E" w:rsidRPr="005C2FB5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2E" w:rsidRPr="00012DD1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«15» сентября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  <w:tc>
          <w:tcPr>
            <w:tcW w:w="1755" w:type="dxa"/>
            <w:vAlign w:val="bottom"/>
          </w:tcPr>
          <w:p w:rsidR="002C242E" w:rsidRDefault="002C242E" w:rsidP="002C242E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C242E" w:rsidRPr="005C2FB5" w:rsidTr="002C242E">
        <w:trPr>
          <w:trHeight w:val="509"/>
        </w:trPr>
        <w:tc>
          <w:tcPr>
            <w:tcW w:w="99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65" w:type="dxa"/>
            <w:gridSpan w:val="2"/>
          </w:tcPr>
          <w:p w:rsidR="002C242E" w:rsidRPr="005C2FB5" w:rsidRDefault="002C242E" w:rsidP="002C242E"/>
        </w:tc>
        <w:tc>
          <w:tcPr>
            <w:tcW w:w="2665" w:type="dxa"/>
            <w:vAlign w:val="bottom"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2C242E" w:rsidRPr="005C2FB5" w:rsidTr="002C242E">
        <w:trPr>
          <w:gridAfter w:val="3"/>
          <w:wAfter w:w="5330" w:type="dxa"/>
          <w:trHeight w:val="509"/>
        </w:trPr>
        <w:tc>
          <w:tcPr>
            <w:tcW w:w="99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42E" w:rsidRPr="005C2FB5" w:rsidTr="002C242E">
        <w:trPr>
          <w:gridAfter w:val="3"/>
          <w:wAfter w:w="5330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2E" w:rsidRPr="005C2FB5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2E" w:rsidRPr="005C2FB5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2E" w:rsidRPr="005C2FB5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C242E" w:rsidRPr="005C2FB5" w:rsidTr="002C242E">
        <w:trPr>
          <w:gridAfter w:val="3"/>
          <w:wAfter w:w="5330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5C2FB5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C242E" w:rsidRPr="007A390D" w:rsidTr="002C242E">
        <w:trPr>
          <w:gridAfter w:val="3"/>
          <w:wAfter w:w="5330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42E" w:rsidRPr="007A390D" w:rsidRDefault="002C242E" w:rsidP="002C2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4  860,453</w:t>
            </w:r>
          </w:p>
        </w:tc>
      </w:tr>
      <w:tr w:rsidR="002C242E" w:rsidRPr="007A390D" w:rsidTr="002C242E">
        <w:trPr>
          <w:gridAfter w:val="3"/>
          <w:wAfter w:w="5330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42E" w:rsidRPr="007A390D" w:rsidRDefault="002C242E" w:rsidP="002C24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4 860,453</w:t>
            </w:r>
          </w:p>
        </w:tc>
      </w:tr>
      <w:tr w:rsidR="002C242E" w:rsidRPr="002A02A9" w:rsidTr="002C242E">
        <w:trPr>
          <w:gridAfter w:val="3"/>
          <w:wAfter w:w="5330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42E" w:rsidRPr="002A02A9" w:rsidRDefault="002C242E" w:rsidP="002C24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1,653</w:t>
            </w:r>
          </w:p>
        </w:tc>
      </w:tr>
      <w:tr w:rsidR="002C242E" w:rsidRPr="007A390D" w:rsidTr="002C242E">
        <w:trPr>
          <w:gridAfter w:val="3"/>
          <w:wAfter w:w="5330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42E" w:rsidRPr="007A390D" w:rsidRDefault="002C242E" w:rsidP="002C2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1,653</w:t>
            </w:r>
          </w:p>
        </w:tc>
      </w:tr>
      <w:tr w:rsidR="002C242E" w:rsidRPr="002A02A9" w:rsidTr="002C242E">
        <w:trPr>
          <w:gridAfter w:val="3"/>
          <w:wAfter w:w="5330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42E" w:rsidRPr="002A02A9" w:rsidRDefault="002C242E" w:rsidP="002C24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2C242E" w:rsidRPr="007A390D" w:rsidTr="002C242E">
        <w:trPr>
          <w:gridAfter w:val="3"/>
          <w:wAfter w:w="5330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42E" w:rsidRPr="007A390D" w:rsidRDefault="002C242E" w:rsidP="002C2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2C242E" w:rsidRPr="002A02A9" w:rsidTr="002C242E">
        <w:trPr>
          <w:gridAfter w:val="3"/>
          <w:wAfter w:w="5330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42E" w:rsidRPr="002A02A9" w:rsidRDefault="002C242E" w:rsidP="002C24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55,3</w:t>
            </w:r>
          </w:p>
        </w:tc>
      </w:tr>
      <w:tr w:rsidR="002C242E" w:rsidRPr="007A390D" w:rsidTr="002C242E">
        <w:trPr>
          <w:gridAfter w:val="3"/>
          <w:wAfter w:w="5330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1 255,3</w:t>
            </w:r>
          </w:p>
          <w:p w:rsidR="002C242E" w:rsidRPr="007A390D" w:rsidRDefault="002C242E" w:rsidP="002C2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242E" w:rsidRPr="002A02A9" w:rsidTr="002C242E">
        <w:trPr>
          <w:gridAfter w:val="3"/>
          <w:wAfter w:w="5330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2A02A9" w:rsidRDefault="002C242E" w:rsidP="002C24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42E" w:rsidRPr="007B2885" w:rsidRDefault="002C242E" w:rsidP="002C24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3539,2</w:t>
            </w:r>
          </w:p>
        </w:tc>
      </w:tr>
      <w:tr w:rsidR="002C242E" w:rsidRPr="007A390D" w:rsidTr="002C242E">
        <w:trPr>
          <w:gridAfter w:val="3"/>
          <w:wAfter w:w="5330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2E" w:rsidRPr="007A390D" w:rsidRDefault="002C242E" w:rsidP="002C242E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42E" w:rsidRPr="007A390D" w:rsidRDefault="002C242E" w:rsidP="002C24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3 539,2</w:t>
            </w:r>
          </w:p>
        </w:tc>
      </w:tr>
    </w:tbl>
    <w:p w:rsidR="00F777D1" w:rsidRDefault="00F777D1"/>
    <w:sectPr w:rsidR="00F777D1" w:rsidSect="00393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3"/>
    <w:rsid w:val="00012DD1"/>
    <w:rsid w:val="00102A33"/>
    <w:rsid w:val="0026528D"/>
    <w:rsid w:val="002C242E"/>
    <w:rsid w:val="0039307B"/>
    <w:rsid w:val="004523FA"/>
    <w:rsid w:val="00494CA5"/>
    <w:rsid w:val="00595863"/>
    <w:rsid w:val="00636813"/>
    <w:rsid w:val="00742DE1"/>
    <w:rsid w:val="007B2885"/>
    <w:rsid w:val="007D099C"/>
    <w:rsid w:val="00856B58"/>
    <w:rsid w:val="009413D7"/>
    <w:rsid w:val="00AB0B23"/>
    <w:rsid w:val="00B12AD9"/>
    <w:rsid w:val="00CE4BD2"/>
    <w:rsid w:val="00D5111F"/>
    <w:rsid w:val="00D559DC"/>
    <w:rsid w:val="00DD4664"/>
    <w:rsid w:val="00E02F83"/>
    <w:rsid w:val="00F46EA1"/>
    <w:rsid w:val="00F777D1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2022-10-03T09:21:00Z</cp:lastPrinted>
  <dcterms:created xsi:type="dcterms:W3CDTF">2022-10-03T09:23:00Z</dcterms:created>
  <dcterms:modified xsi:type="dcterms:W3CDTF">2022-10-12T08:28:00Z</dcterms:modified>
</cp:coreProperties>
</file>